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E4" w:rsidRDefault="00561C51">
      <w:r>
        <w:rPr>
          <w:noProof/>
          <w:lang w:eastAsia="de-DE"/>
        </w:rPr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2050" type="#_x0000_t202" style="width:234.4pt;height:17pt;visibility:visible;mso-position-horizontal-relative:char;mso-position-vertical-relative:line" filled="f" stroked="f">
            <v:textbox>
              <w:txbxContent>
                <w:p w:rsidR="00CF31BC" w:rsidRDefault="00CF31BC"/>
              </w:txbxContent>
            </v:textbox>
            <w10:wrap type="none"/>
            <w10:anchorlock/>
          </v:shape>
        </w:pict>
      </w:r>
    </w:p>
    <w:p w:rsidR="001A0C9B" w:rsidRPr="00F55716" w:rsidRDefault="00F55716" w:rsidP="001A0C9B">
      <w:pPr>
        <w:rPr>
          <w:rFonts w:ascii="Arial" w:eastAsia="Times New Roman" w:hAnsi="Arial" w:cs="Times New Roman"/>
          <w:b/>
          <w:color w:val="FF0000"/>
          <w:sz w:val="28"/>
          <w:szCs w:val="28"/>
        </w:rPr>
      </w:pPr>
      <w:r w:rsidRPr="00F55716">
        <w:rPr>
          <w:rFonts w:ascii="Arial" w:eastAsia="Times New Roman" w:hAnsi="Arial" w:cs="Times New Roman"/>
          <w:b/>
          <w:color w:val="FF0000"/>
          <w:sz w:val="28"/>
          <w:szCs w:val="28"/>
        </w:rPr>
        <w:t xml:space="preserve">Rückantwort </w:t>
      </w:r>
      <w:r w:rsidR="00A07524" w:rsidRPr="00F55716">
        <w:rPr>
          <w:rFonts w:ascii="Arial" w:eastAsia="Times New Roman" w:hAnsi="Arial" w:cs="Times New Roman"/>
          <w:b/>
          <w:color w:val="FF0000"/>
          <w:sz w:val="28"/>
          <w:szCs w:val="28"/>
        </w:rPr>
        <w:t>Pfingstturnier 2023</w:t>
      </w:r>
    </w:p>
    <w:p w:rsidR="001A0C9B" w:rsidRPr="001A0C9B" w:rsidRDefault="001A0C9B" w:rsidP="001A0C9B">
      <w:pPr>
        <w:tabs>
          <w:tab w:val="left" w:pos="6237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p w:rsidR="001A0C9B" w:rsidRPr="00F55716" w:rsidRDefault="00F55716" w:rsidP="001A0C9B">
      <w:pPr>
        <w:tabs>
          <w:tab w:val="left" w:pos="6237"/>
        </w:tabs>
        <w:rPr>
          <w:rFonts w:ascii="Arial" w:eastAsia="Times New Roman" w:hAnsi="Arial" w:cs="Times New Roman"/>
        </w:rPr>
      </w:pPr>
      <w:r w:rsidRPr="00F55716">
        <w:rPr>
          <w:rFonts w:ascii="Arial" w:eastAsia="Times New Roman" w:hAnsi="Arial" w:cs="Arial"/>
          <w:b/>
          <w:bCs/>
        </w:rPr>
        <w:t xml:space="preserve">Von Samstag </w:t>
      </w:r>
      <w:r w:rsidR="00CD785A">
        <w:rPr>
          <w:rFonts w:ascii="Arial" w:eastAsia="Times New Roman" w:hAnsi="Arial" w:cs="Arial"/>
          <w:b/>
          <w:bCs/>
        </w:rPr>
        <w:t>27</w:t>
      </w:r>
      <w:r w:rsidRPr="00F55716">
        <w:rPr>
          <w:rFonts w:ascii="Arial" w:eastAsia="Times New Roman" w:hAnsi="Arial" w:cs="Arial"/>
          <w:b/>
          <w:bCs/>
        </w:rPr>
        <w:t xml:space="preserve">. </w:t>
      </w:r>
      <w:r w:rsidR="00CD785A">
        <w:rPr>
          <w:rFonts w:ascii="Arial" w:eastAsia="Times New Roman" w:hAnsi="Arial" w:cs="Arial"/>
          <w:b/>
          <w:bCs/>
        </w:rPr>
        <w:t>Mai</w:t>
      </w:r>
      <w:r w:rsidRPr="00F55716">
        <w:rPr>
          <w:rFonts w:ascii="Arial" w:eastAsia="Times New Roman" w:hAnsi="Arial" w:cs="Arial"/>
          <w:b/>
          <w:bCs/>
        </w:rPr>
        <w:t xml:space="preserve"> bis </w:t>
      </w:r>
      <w:r w:rsidR="00D85AE3">
        <w:rPr>
          <w:rFonts w:ascii="Arial" w:eastAsia="Times New Roman" w:hAnsi="Arial" w:cs="Arial"/>
          <w:b/>
          <w:bCs/>
        </w:rPr>
        <w:t>Sonntag</w:t>
      </w:r>
      <w:r w:rsidRPr="00F55716">
        <w:rPr>
          <w:rFonts w:ascii="Arial" w:eastAsia="Times New Roman" w:hAnsi="Arial" w:cs="Arial"/>
          <w:b/>
          <w:bCs/>
        </w:rPr>
        <w:t xml:space="preserve"> </w:t>
      </w:r>
      <w:r w:rsidR="00CD785A">
        <w:rPr>
          <w:rFonts w:ascii="Arial" w:eastAsia="Times New Roman" w:hAnsi="Arial" w:cs="Arial"/>
          <w:b/>
          <w:bCs/>
        </w:rPr>
        <w:t>28</w:t>
      </w:r>
      <w:r w:rsidRPr="00F55716">
        <w:rPr>
          <w:rFonts w:ascii="Arial" w:eastAsia="Times New Roman" w:hAnsi="Arial" w:cs="Arial"/>
          <w:b/>
          <w:bCs/>
        </w:rPr>
        <w:t xml:space="preserve">. </w:t>
      </w:r>
      <w:r w:rsidR="00CD785A">
        <w:rPr>
          <w:rFonts w:ascii="Arial" w:eastAsia="Times New Roman" w:hAnsi="Arial" w:cs="Arial"/>
          <w:b/>
          <w:bCs/>
        </w:rPr>
        <w:t>Mai</w:t>
      </w:r>
      <w:r w:rsidRPr="00F55716">
        <w:rPr>
          <w:rFonts w:ascii="Arial" w:eastAsia="Times New Roman" w:hAnsi="Arial" w:cs="Arial"/>
          <w:b/>
          <w:bCs/>
        </w:rPr>
        <w:t xml:space="preserve"> 20</w:t>
      </w:r>
      <w:r w:rsidR="00D85AE3">
        <w:rPr>
          <w:rFonts w:ascii="Arial" w:eastAsia="Times New Roman" w:hAnsi="Arial" w:cs="Arial"/>
          <w:b/>
          <w:bCs/>
        </w:rPr>
        <w:t>2</w:t>
      </w:r>
      <w:r w:rsidR="00CD785A">
        <w:rPr>
          <w:rFonts w:ascii="Arial" w:eastAsia="Times New Roman" w:hAnsi="Arial" w:cs="Arial"/>
          <w:b/>
          <w:bCs/>
        </w:rPr>
        <w:t>3</w:t>
      </w:r>
    </w:p>
    <w:p w:rsidR="001A0C9B" w:rsidRDefault="001A0C9B" w:rsidP="001A0C9B">
      <w:pPr>
        <w:tabs>
          <w:tab w:val="left" w:pos="6237"/>
        </w:tabs>
        <w:rPr>
          <w:rFonts w:ascii="Arial" w:eastAsia="Times New Roman" w:hAnsi="Arial" w:cs="Arial"/>
          <w:sz w:val="20"/>
          <w:szCs w:val="20"/>
        </w:rPr>
      </w:pPr>
    </w:p>
    <w:p w:rsidR="00F55716" w:rsidRPr="001A0C9B" w:rsidRDefault="00F55716" w:rsidP="001A0C9B">
      <w:pPr>
        <w:tabs>
          <w:tab w:val="left" w:pos="6237"/>
        </w:tabs>
        <w:rPr>
          <w:rFonts w:ascii="Arial" w:eastAsia="Times New Roman" w:hAnsi="Arial" w:cs="Arial"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Times New Roman"/>
          <w:sz w:val="20"/>
          <w:szCs w:val="20"/>
        </w:rPr>
      </w:pPr>
      <w:r w:rsidRPr="001A0C9B">
        <w:rPr>
          <w:rFonts w:ascii="Arial" w:eastAsia="Times New Roman" w:hAnsi="Arial" w:cs="Times New Roman"/>
          <w:sz w:val="20"/>
          <w:szCs w:val="20"/>
        </w:rPr>
        <w:t>Wir nehmen mit folgender /en Mannschaften verbindlich am Turnier teil:</w:t>
      </w:r>
    </w:p>
    <w:p w:rsidR="001A0C9B" w:rsidRPr="001A0C9B" w:rsidRDefault="001A0C9B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1A0C9B" w:rsidRPr="001A0C9B" w:rsidRDefault="00F55716" w:rsidP="001A0C9B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(    ) 2 </w:t>
      </w:r>
      <w:bookmarkStart w:id="0" w:name="_Hlk121999959"/>
      <w:r w:rsidR="00942D9B">
        <w:rPr>
          <w:rFonts w:ascii="Arial" w:eastAsia="Times New Roman" w:hAnsi="Arial" w:cs="Times New Roman"/>
          <w:sz w:val="20"/>
          <w:szCs w:val="20"/>
        </w:rPr>
        <w:t>Kunstr</w:t>
      </w:r>
      <w:r>
        <w:rPr>
          <w:rFonts w:ascii="Arial" w:eastAsia="Times New Roman" w:hAnsi="Arial" w:cs="Times New Roman"/>
          <w:sz w:val="20"/>
          <w:szCs w:val="20"/>
        </w:rPr>
        <w:t>ase</w:t>
      </w:r>
      <w:r w:rsidR="00942D9B">
        <w:rPr>
          <w:rFonts w:ascii="Arial" w:eastAsia="Times New Roman" w:hAnsi="Arial" w:cs="Times New Roman"/>
          <w:sz w:val="20"/>
          <w:szCs w:val="20"/>
        </w:rPr>
        <w:t>n</w:t>
      </w:r>
      <w:bookmarkEnd w:id="0"/>
      <w:r>
        <w:rPr>
          <w:rFonts w:ascii="Arial" w:eastAsia="Times New Roman" w:hAnsi="Arial" w:cs="Times New Roman"/>
          <w:sz w:val="20"/>
          <w:szCs w:val="20"/>
        </w:rPr>
        <w:tab/>
        <w:t xml:space="preserve">   Sa. </w:t>
      </w:r>
      <w:r w:rsidR="00CD785A">
        <w:rPr>
          <w:rFonts w:ascii="Arial" w:eastAsia="Times New Roman" w:hAnsi="Arial" w:cs="Times New Roman"/>
          <w:sz w:val="20"/>
          <w:szCs w:val="20"/>
        </w:rPr>
        <w:t>2</w:t>
      </w:r>
      <w:r w:rsidR="00CB1442">
        <w:rPr>
          <w:rFonts w:ascii="Arial" w:eastAsia="Times New Roman" w:hAnsi="Arial" w:cs="Times New Roman"/>
          <w:sz w:val="20"/>
          <w:szCs w:val="20"/>
        </w:rPr>
        <w:t>7</w:t>
      </w:r>
      <w:r>
        <w:rPr>
          <w:rFonts w:ascii="Arial" w:eastAsia="Times New Roman" w:hAnsi="Arial" w:cs="Times New Roman"/>
          <w:sz w:val="20"/>
          <w:szCs w:val="20"/>
        </w:rPr>
        <w:t>.0</w:t>
      </w:r>
      <w:r w:rsidR="00CD785A">
        <w:rPr>
          <w:rFonts w:ascii="Arial" w:eastAsia="Times New Roman" w:hAnsi="Arial" w:cs="Times New Roman"/>
          <w:sz w:val="20"/>
          <w:szCs w:val="20"/>
        </w:rPr>
        <w:t>5</w:t>
      </w:r>
      <w:r>
        <w:rPr>
          <w:rFonts w:ascii="Arial" w:eastAsia="Times New Roman" w:hAnsi="Arial" w:cs="Times New Roman"/>
          <w:sz w:val="20"/>
          <w:szCs w:val="20"/>
        </w:rPr>
        <w:t>.20</w:t>
      </w:r>
      <w:r w:rsidR="00D85AE3">
        <w:rPr>
          <w:rFonts w:ascii="Arial" w:eastAsia="Times New Roman" w:hAnsi="Arial" w:cs="Times New Roman"/>
          <w:sz w:val="20"/>
          <w:szCs w:val="20"/>
        </w:rPr>
        <w:t>2</w:t>
      </w:r>
      <w:r w:rsidR="00CD785A">
        <w:rPr>
          <w:rFonts w:ascii="Arial" w:eastAsia="Times New Roman" w:hAnsi="Arial" w:cs="Times New Roman"/>
          <w:sz w:val="20"/>
          <w:szCs w:val="20"/>
        </w:rPr>
        <w:t>3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ab </w:t>
      </w:r>
      <w:r w:rsidR="00942D9B">
        <w:rPr>
          <w:rFonts w:ascii="Arial" w:eastAsia="Times New Roman" w:hAnsi="Arial" w:cs="Times New Roman"/>
          <w:sz w:val="20"/>
          <w:szCs w:val="20"/>
        </w:rPr>
        <w:t>09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>:</w:t>
      </w:r>
      <w:r w:rsidR="00942D9B">
        <w:rPr>
          <w:rFonts w:ascii="Arial" w:eastAsia="Times New Roman" w:hAnsi="Arial" w:cs="Times New Roman"/>
          <w:sz w:val="20"/>
          <w:szCs w:val="20"/>
        </w:rPr>
        <w:t>3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>0 Uhr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ab/>
      </w:r>
      <w:r w:rsidR="00640066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942D9B" w:rsidRPr="00942D9B">
        <w:rPr>
          <w:rFonts w:ascii="Arial" w:eastAsia="Times New Roman" w:hAnsi="Arial" w:cs="Times New Roman"/>
          <w:b/>
          <w:bCs/>
          <w:sz w:val="20"/>
          <w:szCs w:val="20"/>
        </w:rPr>
        <w:t>F</w:t>
      </w:r>
      <w:r w:rsidR="00E67CB0">
        <w:rPr>
          <w:rFonts w:ascii="Arial" w:eastAsia="Times New Roman" w:hAnsi="Arial" w:cs="Times New Roman"/>
          <w:b/>
          <w:bCs/>
          <w:sz w:val="20"/>
          <w:szCs w:val="20"/>
        </w:rPr>
        <w:t>-</w:t>
      </w:r>
      <w:r w:rsidR="001A0C9B" w:rsidRPr="00942D9B">
        <w:rPr>
          <w:rFonts w:ascii="Arial" w:eastAsia="Times New Roman" w:hAnsi="Arial" w:cs="Times New Roman"/>
          <w:b/>
          <w:bCs/>
          <w:sz w:val="20"/>
          <w:szCs w:val="20"/>
        </w:rPr>
        <w:t>Jugend</w:t>
      </w:r>
      <w:r w:rsidR="00942D9B" w:rsidRPr="00942D9B">
        <w:rPr>
          <w:rFonts w:ascii="Arial" w:eastAsia="Times New Roman" w:hAnsi="Arial" w:cs="Times New Roman"/>
          <w:b/>
          <w:bCs/>
          <w:sz w:val="20"/>
          <w:szCs w:val="20"/>
        </w:rPr>
        <w:t>/2015</w:t>
      </w:r>
      <w:r>
        <w:rPr>
          <w:rFonts w:ascii="Arial" w:eastAsia="Times New Roman" w:hAnsi="Arial" w:cs="Times New Roman"/>
          <w:sz w:val="20"/>
          <w:szCs w:val="20"/>
        </w:rPr>
        <w:t xml:space="preserve">        </w:t>
      </w:r>
      <w:r w:rsidR="00E67CB0"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7er (6 Feldspieler +1 Torwart)   </w:t>
      </w:r>
    </w:p>
    <w:p w:rsidR="001A0C9B" w:rsidRPr="001A0C9B" w:rsidRDefault="00E67CB0" w:rsidP="001A0C9B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</w:p>
    <w:p w:rsidR="001A0C9B" w:rsidRPr="001A0C9B" w:rsidRDefault="00F55716" w:rsidP="001A0C9B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(    ) 2 </w:t>
      </w:r>
      <w:r w:rsidR="005816E3">
        <w:rPr>
          <w:rFonts w:ascii="Arial" w:eastAsia="Times New Roman" w:hAnsi="Arial" w:cs="Times New Roman"/>
          <w:sz w:val="20"/>
          <w:szCs w:val="20"/>
        </w:rPr>
        <w:t>Kunstrasen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            Sa. </w:t>
      </w:r>
      <w:r w:rsidR="00CD785A">
        <w:rPr>
          <w:rFonts w:ascii="Arial" w:eastAsia="Times New Roman" w:hAnsi="Arial" w:cs="Times New Roman"/>
          <w:sz w:val="20"/>
          <w:szCs w:val="20"/>
        </w:rPr>
        <w:t>2</w:t>
      </w:r>
      <w:r w:rsidR="00CB1442">
        <w:rPr>
          <w:rFonts w:ascii="Arial" w:eastAsia="Times New Roman" w:hAnsi="Arial" w:cs="Times New Roman"/>
          <w:sz w:val="20"/>
          <w:szCs w:val="20"/>
        </w:rPr>
        <w:t>7</w:t>
      </w:r>
      <w:r>
        <w:rPr>
          <w:rFonts w:ascii="Arial" w:eastAsia="Times New Roman" w:hAnsi="Arial" w:cs="Times New Roman"/>
          <w:sz w:val="20"/>
          <w:szCs w:val="20"/>
        </w:rPr>
        <w:t>.0</w:t>
      </w:r>
      <w:r w:rsidR="00CD785A">
        <w:rPr>
          <w:rFonts w:ascii="Arial" w:eastAsia="Times New Roman" w:hAnsi="Arial" w:cs="Times New Roman"/>
          <w:sz w:val="20"/>
          <w:szCs w:val="20"/>
        </w:rPr>
        <w:t>5</w:t>
      </w:r>
      <w:r>
        <w:rPr>
          <w:rFonts w:ascii="Arial" w:eastAsia="Times New Roman" w:hAnsi="Arial" w:cs="Times New Roman"/>
          <w:sz w:val="20"/>
          <w:szCs w:val="20"/>
        </w:rPr>
        <w:t>.20</w:t>
      </w:r>
      <w:r w:rsidR="00D85AE3">
        <w:rPr>
          <w:rFonts w:ascii="Arial" w:eastAsia="Times New Roman" w:hAnsi="Arial" w:cs="Times New Roman"/>
          <w:sz w:val="20"/>
          <w:szCs w:val="20"/>
        </w:rPr>
        <w:t>2</w:t>
      </w:r>
      <w:r w:rsidR="00CD785A">
        <w:rPr>
          <w:rFonts w:ascii="Arial" w:eastAsia="Times New Roman" w:hAnsi="Arial" w:cs="Times New Roman"/>
          <w:sz w:val="20"/>
          <w:szCs w:val="20"/>
        </w:rPr>
        <w:t>3</w:t>
      </w:r>
      <w:r>
        <w:rPr>
          <w:rFonts w:ascii="Arial" w:eastAsia="Times New Roman" w:hAnsi="Arial" w:cs="Times New Roman"/>
          <w:sz w:val="20"/>
          <w:szCs w:val="20"/>
        </w:rPr>
        <w:t xml:space="preserve"> ab </w:t>
      </w:r>
      <w:r w:rsidR="00942D9B">
        <w:rPr>
          <w:rFonts w:ascii="Arial" w:eastAsia="Times New Roman" w:hAnsi="Arial" w:cs="Times New Roman"/>
          <w:sz w:val="20"/>
          <w:szCs w:val="20"/>
        </w:rPr>
        <w:t>14</w:t>
      </w:r>
      <w:r>
        <w:rPr>
          <w:rFonts w:ascii="Arial" w:eastAsia="Times New Roman" w:hAnsi="Arial" w:cs="Times New Roman"/>
          <w:sz w:val="20"/>
          <w:szCs w:val="20"/>
        </w:rPr>
        <w:t>:30 Uhr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</w:t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942D9B">
        <w:rPr>
          <w:rFonts w:ascii="Arial" w:eastAsia="Times New Roman" w:hAnsi="Arial" w:cs="Times New Roman"/>
          <w:b/>
          <w:sz w:val="20"/>
          <w:szCs w:val="20"/>
        </w:rPr>
        <w:t xml:space="preserve"> F</w:t>
      </w:r>
      <w:r w:rsidR="00E67CB0">
        <w:rPr>
          <w:rFonts w:ascii="Arial" w:eastAsia="Times New Roman" w:hAnsi="Arial" w:cs="Times New Roman"/>
          <w:b/>
          <w:sz w:val="20"/>
          <w:szCs w:val="20"/>
        </w:rPr>
        <w:t>-</w:t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>Jugend</w:t>
      </w:r>
      <w:r w:rsidR="00942D9B">
        <w:rPr>
          <w:rFonts w:ascii="Arial" w:eastAsia="Times New Roman" w:hAnsi="Arial" w:cs="Times New Roman"/>
          <w:b/>
          <w:sz w:val="20"/>
          <w:szCs w:val="20"/>
        </w:rPr>
        <w:t>/2014</w:t>
      </w:r>
      <w:r w:rsidR="00942D9B">
        <w:rPr>
          <w:rFonts w:ascii="Arial" w:eastAsia="Times New Roman" w:hAnsi="Arial" w:cs="Times New Roman"/>
          <w:sz w:val="20"/>
          <w:szCs w:val="20"/>
        </w:rPr>
        <w:t xml:space="preserve">      </w:t>
      </w:r>
      <w:r w:rsidR="00E67CB0"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942D9B">
        <w:rPr>
          <w:rFonts w:ascii="Arial" w:eastAsia="Times New Roman" w:hAnsi="Arial" w:cs="Times New Roman"/>
          <w:sz w:val="20"/>
          <w:szCs w:val="20"/>
        </w:rPr>
        <w:t xml:space="preserve"> 7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>er (</w:t>
      </w:r>
      <w:r w:rsidR="00942D9B">
        <w:rPr>
          <w:rFonts w:ascii="Arial" w:eastAsia="Times New Roman" w:hAnsi="Arial" w:cs="Times New Roman"/>
          <w:sz w:val="20"/>
          <w:szCs w:val="20"/>
        </w:rPr>
        <w:t>6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Feldspieler +1 Torwart)</w:t>
      </w:r>
    </w:p>
    <w:p w:rsidR="001A0C9B" w:rsidRPr="001A0C9B" w:rsidRDefault="001A0C9B" w:rsidP="001A0C9B">
      <w:pPr>
        <w:rPr>
          <w:rFonts w:ascii="Arial" w:eastAsia="Times New Roman" w:hAnsi="Arial" w:cs="Times New Roman"/>
          <w:sz w:val="20"/>
          <w:szCs w:val="20"/>
        </w:rPr>
      </w:pPr>
      <w:r w:rsidRPr="001A0C9B">
        <w:rPr>
          <w:rFonts w:ascii="Arial" w:eastAsia="Times New Roman" w:hAnsi="Arial" w:cs="Times New Roman"/>
          <w:sz w:val="20"/>
          <w:szCs w:val="20"/>
        </w:rPr>
        <w:tab/>
      </w:r>
    </w:p>
    <w:p w:rsidR="001A0C9B" w:rsidRPr="001A0C9B" w:rsidRDefault="00F55716" w:rsidP="001A0C9B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(    ) </w:t>
      </w:r>
      <w:r w:rsidR="00942D9B">
        <w:rPr>
          <w:rFonts w:ascii="Arial" w:eastAsia="Times New Roman" w:hAnsi="Arial" w:cs="Times New Roman"/>
          <w:sz w:val="20"/>
          <w:szCs w:val="20"/>
        </w:rPr>
        <w:t>1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5816E3">
        <w:rPr>
          <w:rFonts w:ascii="Arial" w:eastAsia="Times New Roman" w:hAnsi="Arial" w:cs="Times New Roman"/>
          <w:sz w:val="20"/>
          <w:szCs w:val="20"/>
        </w:rPr>
        <w:t xml:space="preserve">Kunstrasen 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ab/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>S</w:t>
      </w:r>
      <w:r w:rsidR="00A635BD">
        <w:rPr>
          <w:rFonts w:ascii="Arial" w:eastAsia="Times New Roman" w:hAnsi="Arial" w:cs="Times New Roman"/>
          <w:sz w:val="20"/>
          <w:szCs w:val="20"/>
        </w:rPr>
        <w:t>a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. </w:t>
      </w:r>
      <w:r w:rsidR="00CD785A">
        <w:rPr>
          <w:rFonts w:ascii="Arial" w:eastAsia="Times New Roman" w:hAnsi="Arial" w:cs="Times New Roman"/>
          <w:sz w:val="20"/>
          <w:szCs w:val="20"/>
        </w:rPr>
        <w:t>2</w:t>
      </w:r>
      <w:r w:rsidR="00CB1442">
        <w:rPr>
          <w:rFonts w:ascii="Arial" w:eastAsia="Times New Roman" w:hAnsi="Arial" w:cs="Times New Roman"/>
          <w:sz w:val="20"/>
          <w:szCs w:val="20"/>
        </w:rPr>
        <w:t>7</w:t>
      </w:r>
      <w:r>
        <w:rPr>
          <w:rFonts w:ascii="Arial" w:eastAsia="Times New Roman" w:hAnsi="Arial" w:cs="Times New Roman"/>
          <w:sz w:val="20"/>
          <w:szCs w:val="20"/>
        </w:rPr>
        <w:t>.0</w:t>
      </w:r>
      <w:r w:rsidR="00CD785A">
        <w:rPr>
          <w:rFonts w:ascii="Arial" w:eastAsia="Times New Roman" w:hAnsi="Arial" w:cs="Times New Roman"/>
          <w:sz w:val="20"/>
          <w:szCs w:val="20"/>
        </w:rPr>
        <w:t>5</w:t>
      </w:r>
      <w:r>
        <w:rPr>
          <w:rFonts w:ascii="Arial" w:eastAsia="Times New Roman" w:hAnsi="Arial" w:cs="Times New Roman"/>
          <w:sz w:val="20"/>
          <w:szCs w:val="20"/>
        </w:rPr>
        <w:t>.20</w:t>
      </w:r>
      <w:r w:rsidR="00CD785A">
        <w:rPr>
          <w:rFonts w:ascii="Arial" w:eastAsia="Times New Roman" w:hAnsi="Arial" w:cs="Times New Roman"/>
          <w:sz w:val="20"/>
          <w:szCs w:val="20"/>
        </w:rPr>
        <w:t>23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 ab 09:30 Uhr</w:t>
      </w: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 w:rsidR="00942D9B">
        <w:rPr>
          <w:rFonts w:ascii="Arial" w:eastAsia="Times New Roman" w:hAnsi="Arial" w:cs="Times New Roman"/>
          <w:b/>
          <w:sz w:val="20"/>
          <w:szCs w:val="20"/>
        </w:rPr>
        <w:t>D</w:t>
      </w:r>
      <w:r w:rsidR="00E67CB0">
        <w:rPr>
          <w:rFonts w:ascii="Arial" w:eastAsia="Times New Roman" w:hAnsi="Arial" w:cs="Times New Roman"/>
          <w:b/>
          <w:sz w:val="20"/>
          <w:szCs w:val="20"/>
        </w:rPr>
        <w:t>-</w:t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>Jugend</w:t>
      </w:r>
      <w:r w:rsidR="00942D9B">
        <w:rPr>
          <w:rFonts w:ascii="Arial" w:eastAsia="Times New Roman" w:hAnsi="Arial" w:cs="Times New Roman"/>
          <w:b/>
          <w:sz w:val="20"/>
          <w:szCs w:val="20"/>
        </w:rPr>
        <w:t>/2011</w:t>
      </w:r>
      <w:r>
        <w:rPr>
          <w:rFonts w:ascii="Arial" w:eastAsia="Times New Roman" w:hAnsi="Arial" w:cs="Times New Roman"/>
          <w:sz w:val="20"/>
          <w:szCs w:val="20"/>
        </w:rPr>
        <w:t xml:space="preserve">        </w:t>
      </w:r>
      <w:r w:rsidR="00E67CB0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42D9B">
        <w:rPr>
          <w:rFonts w:ascii="Arial" w:eastAsia="Times New Roman" w:hAnsi="Arial" w:cs="Times New Roman"/>
          <w:sz w:val="20"/>
          <w:szCs w:val="20"/>
        </w:rPr>
        <w:t>9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>er (</w:t>
      </w:r>
      <w:r w:rsidR="00942D9B">
        <w:rPr>
          <w:rFonts w:ascii="Arial" w:eastAsia="Times New Roman" w:hAnsi="Arial" w:cs="Times New Roman"/>
          <w:sz w:val="20"/>
          <w:szCs w:val="20"/>
        </w:rPr>
        <w:t>8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Feldspieler + 1 Torwart)</w:t>
      </w:r>
    </w:p>
    <w:p w:rsidR="001A0C9B" w:rsidRPr="001A0C9B" w:rsidRDefault="001A0C9B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1A0C9B" w:rsidRDefault="001A0C9B" w:rsidP="001A0C9B">
      <w:pPr>
        <w:rPr>
          <w:rFonts w:ascii="Arial" w:eastAsia="Times New Roman" w:hAnsi="Arial" w:cs="Times New Roman"/>
          <w:sz w:val="20"/>
          <w:szCs w:val="20"/>
        </w:rPr>
      </w:pPr>
      <w:r w:rsidRPr="001A0C9B">
        <w:rPr>
          <w:rFonts w:ascii="Arial" w:eastAsia="Times New Roman" w:hAnsi="Arial" w:cs="Times New Roman"/>
          <w:sz w:val="20"/>
          <w:szCs w:val="20"/>
        </w:rPr>
        <w:t xml:space="preserve">(  </w:t>
      </w:r>
      <w:r w:rsidR="00F55716">
        <w:rPr>
          <w:rFonts w:ascii="Arial" w:eastAsia="Times New Roman" w:hAnsi="Arial" w:cs="Times New Roman"/>
          <w:sz w:val="20"/>
          <w:szCs w:val="20"/>
        </w:rPr>
        <w:t xml:space="preserve">  ) </w:t>
      </w:r>
      <w:r w:rsidR="005816E3">
        <w:rPr>
          <w:rFonts w:ascii="Arial" w:eastAsia="Times New Roman" w:hAnsi="Arial" w:cs="Times New Roman"/>
          <w:sz w:val="20"/>
          <w:szCs w:val="20"/>
        </w:rPr>
        <w:t>1</w:t>
      </w:r>
      <w:r w:rsidR="00F55716">
        <w:rPr>
          <w:rFonts w:ascii="Arial" w:eastAsia="Times New Roman" w:hAnsi="Arial" w:cs="Times New Roman"/>
          <w:sz w:val="20"/>
          <w:szCs w:val="20"/>
        </w:rPr>
        <w:t xml:space="preserve"> </w:t>
      </w:r>
      <w:bookmarkStart w:id="1" w:name="_Hlk122072171"/>
      <w:r w:rsidR="005816E3">
        <w:rPr>
          <w:rFonts w:ascii="Arial" w:eastAsia="Times New Roman" w:hAnsi="Arial" w:cs="Times New Roman"/>
          <w:sz w:val="20"/>
          <w:szCs w:val="20"/>
        </w:rPr>
        <w:t>Kunstrasen</w:t>
      </w:r>
      <w:bookmarkEnd w:id="1"/>
      <w:r w:rsidR="00F55716">
        <w:rPr>
          <w:rFonts w:ascii="Arial" w:eastAsia="Times New Roman" w:hAnsi="Arial" w:cs="Times New Roman"/>
          <w:sz w:val="20"/>
          <w:szCs w:val="20"/>
        </w:rPr>
        <w:t xml:space="preserve">             S</w:t>
      </w:r>
      <w:r w:rsidR="00A635BD">
        <w:rPr>
          <w:rFonts w:ascii="Arial" w:eastAsia="Times New Roman" w:hAnsi="Arial" w:cs="Times New Roman"/>
          <w:sz w:val="20"/>
          <w:szCs w:val="20"/>
        </w:rPr>
        <w:t>a</w:t>
      </w:r>
      <w:r w:rsidR="00F55716">
        <w:rPr>
          <w:rFonts w:ascii="Arial" w:eastAsia="Times New Roman" w:hAnsi="Arial" w:cs="Times New Roman"/>
          <w:sz w:val="20"/>
          <w:szCs w:val="20"/>
        </w:rPr>
        <w:t xml:space="preserve">. </w:t>
      </w:r>
      <w:r w:rsidR="00CD785A">
        <w:rPr>
          <w:rFonts w:ascii="Arial" w:eastAsia="Times New Roman" w:hAnsi="Arial" w:cs="Times New Roman"/>
          <w:sz w:val="20"/>
          <w:szCs w:val="20"/>
        </w:rPr>
        <w:t>2</w:t>
      </w:r>
      <w:r w:rsidR="00CB1442">
        <w:rPr>
          <w:rFonts w:ascii="Arial" w:eastAsia="Times New Roman" w:hAnsi="Arial" w:cs="Times New Roman"/>
          <w:sz w:val="20"/>
          <w:szCs w:val="20"/>
        </w:rPr>
        <w:t>7</w:t>
      </w:r>
      <w:r w:rsidR="00F55716">
        <w:rPr>
          <w:rFonts w:ascii="Arial" w:eastAsia="Times New Roman" w:hAnsi="Arial" w:cs="Times New Roman"/>
          <w:sz w:val="20"/>
          <w:szCs w:val="20"/>
        </w:rPr>
        <w:t>.0</w:t>
      </w:r>
      <w:r w:rsidR="00CD785A">
        <w:rPr>
          <w:rFonts w:ascii="Arial" w:eastAsia="Times New Roman" w:hAnsi="Arial" w:cs="Times New Roman"/>
          <w:sz w:val="20"/>
          <w:szCs w:val="20"/>
        </w:rPr>
        <w:t>5</w:t>
      </w:r>
      <w:r w:rsidR="00F55716">
        <w:rPr>
          <w:rFonts w:ascii="Arial" w:eastAsia="Times New Roman" w:hAnsi="Arial" w:cs="Times New Roman"/>
          <w:sz w:val="20"/>
          <w:szCs w:val="20"/>
        </w:rPr>
        <w:t>.20</w:t>
      </w:r>
      <w:r w:rsidR="00CD785A">
        <w:rPr>
          <w:rFonts w:ascii="Arial" w:eastAsia="Times New Roman" w:hAnsi="Arial" w:cs="Times New Roman"/>
          <w:sz w:val="20"/>
          <w:szCs w:val="20"/>
        </w:rPr>
        <w:t>23</w:t>
      </w:r>
      <w:r w:rsidR="00F55716">
        <w:rPr>
          <w:rFonts w:ascii="Arial" w:eastAsia="Times New Roman" w:hAnsi="Arial" w:cs="Times New Roman"/>
          <w:sz w:val="20"/>
          <w:szCs w:val="20"/>
        </w:rPr>
        <w:t xml:space="preserve">  ab </w:t>
      </w:r>
      <w:r w:rsidR="00942D9B">
        <w:rPr>
          <w:rFonts w:ascii="Arial" w:eastAsia="Times New Roman" w:hAnsi="Arial" w:cs="Times New Roman"/>
          <w:sz w:val="20"/>
          <w:szCs w:val="20"/>
        </w:rPr>
        <w:t>09</w:t>
      </w:r>
      <w:r w:rsidR="00F55716">
        <w:rPr>
          <w:rFonts w:ascii="Arial" w:eastAsia="Times New Roman" w:hAnsi="Arial" w:cs="Times New Roman"/>
          <w:sz w:val="20"/>
          <w:szCs w:val="20"/>
        </w:rPr>
        <w:t>:</w:t>
      </w:r>
      <w:r w:rsidR="00942D9B">
        <w:rPr>
          <w:rFonts w:ascii="Arial" w:eastAsia="Times New Roman" w:hAnsi="Arial" w:cs="Times New Roman"/>
          <w:sz w:val="20"/>
          <w:szCs w:val="20"/>
        </w:rPr>
        <w:t>3</w:t>
      </w:r>
      <w:r w:rsidR="00F55716">
        <w:rPr>
          <w:rFonts w:ascii="Arial" w:eastAsia="Times New Roman" w:hAnsi="Arial" w:cs="Times New Roman"/>
          <w:sz w:val="20"/>
          <w:szCs w:val="20"/>
        </w:rPr>
        <w:t xml:space="preserve">0 Uhr      </w:t>
      </w:r>
      <w:r w:rsidR="00942D9B">
        <w:rPr>
          <w:rFonts w:ascii="Arial" w:eastAsia="Times New Roman" w:hAnsi="Arial" w:cs="Times New Roman"/>
          <w:b/>
          <w:sz w:val="20"/>
          <w:szCs w:val="20"/>
        </w:rPr>
        <w:t>D</w:t>
      </w:r>
      <w:r w:rsidRPr="001A0C9B">
        <w:rPr>
          <w:rFonts w:ascii="Arial" w:eastAsia="Times New Roman" w:hAnsi="Arial" w:cs="Times New Roman"/>
          <w:b/>
          <w:sz w:val="20"/>
          <w:szCs w:val="20"/>
        </w:rPr>
        <w:t>-Jugend</w:t>
      </w:r>
      <w:r w:rsidR="00942D9B">
        <w:rPr>
          <w:rFonts w:ascii="Arial" w:eastAsia="Times New Roman" w:hAnsi="Arial" w:cs="Times New Roman"/>
          <w:b/>
          <w:sz w:val="20"/>
          <w:szCs w:val="20"/>
        </w:rPr>
        <w:t>/2010</w:t>
      </w:r>
      <w:r w:rsidRPr="001A0C9B">
        <w:rPr>
          <w:rFonts w:ascii="Arial" w:eastAsia="Times New Roman" w:hAnsi="Arial" w:cs="Times New Roman"/>
          <w:sz w:val="20"/>
          <w:szCs w:val="20"/>
        </w:rPr>
        <w:tab/>
      </w:r>
      <w:r w:rsidR="00F55716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816E3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42D9B">
        <w:rPr>
          <w:rFonts w:ascii="Arial" w:eastAsia="Times New Roman" w:hAnsi="Arial" w:cs="Times New Roman"/>
          <w:sz w:val="20"/>
          <w:szCs w:val="20"/>
        </w:rPr>
        <w:t>9</w:t>
      </w:r>
      <w:r w:rsidRPr="001A0C9B">
        <w:rPr>
          <w:rFonts w:ascii="Arial" w:eastAsia="Times New Roman" w:hAnsi="Arial" w:cs="Times New Roman"/>
          <w:sz w:val="20"/>
          <w:szCs w:val="20"/>
        </w:rPr>
        <w:t>er (</w:t>
      </w:r>
      <w:r w:rsidR="005816E3">
        <w:rPr>
          <w:rFonts w:ascii="Arial" w:eastAsia="Times New Roman" w:hAnsi="Arial" w:cs="Times New Roman"/>
          <w:sz w:val="20"/>
          <w:szCs w:val="20"/>
        </w:rPr>
        <w:t>8</w:t>
      </w:r>
      <w:r w:rsidRPr="001A0C9B">
        <w:rPr>
          <w:rFonts w:ascii="Arial" w:eastAsia="Times New Roman" w:hAnsi="Arial" w:cs="Times New Roman"/>
          <w:sz w:val="20"/>
          <w:szCs w:val="20"/>
        </w:rPr>
        <w:t xml:space="preserve"> Feldspieler + 1Torwart)</w:t>
      </w:r>
    </w:p>
    <w:p w:rsidR="005816E3" w:rsidRDefault="005816E3" w:rsidP="001A0C9B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5816E3" w:rsidRDefault="005816E3" w:rsidP="005816E3">
      <w:pPr>
        <w:rPr>
          <w:rFonts w:ascii="Arial" w:eastAsia="Times New Roman" w:hAnsi="Arial" w:cs="Times New Roman"/>
          <w:sz w:val="20"/>
          <w:szCs w:val="20"/>
        </w:rPr>
      </w:pPr>
      <w:r w:rsidRPr="001A0C9B">
        <w:rPr>
          <w:rFonts w:ascii="Arial" w:eastAsia="Times New Roman" w:hAnsi="Arial" w:cs="Times New Roman"/>
          <w:sz w:val="20"/>
          <w:szCs w:val="20"/>
        </w:rPr>
        <w:t xml:space="preserve">(  </w:t>
      </w:r>
      <w:r>
        <w:rPr>
          <w:rFonts w:ascii="Arial" w:eastAsia="Times New Roman" w:hAnsi="Arial" w:cs="Times New Roman"/>
          <w:sz w:val="20"/>
          <w:szCs w:val="20"/>
        </w:rPr>
        <w:t xml:space="preserve">  ) 1 Kunstrasen             Sa. 2</w:t>
      </w:r>
      <w:r w:rsidR="00CB1442">
        <w:rPr>
          <w:rFonts w:ascii="Arial" w:eastAsia="Times New Roman" w:hAnsi="Arial" w:cs="Times New Roman"/>
          <w:sz w:val="20"/>
          <w:szCs w:val="20"/>
        </w:rPr>
        <w:t>7</w:t>
      </w:r>
      <w:r>
        <w:rPr>
          <w:rFonts w:ascii="Arial" w:eastAsia="Times New Roman" w:hAnsi="Arial" w:cs="Times New Roman"/>
          <w:sz w:val="20"/>
          <w:szCs w:val="20"/>
        </w:rPr>
        <w:t xml:space="preserve">.05.2023  ab 14:30 Uhr      </w:t>
      </w:r>
      <w:r w:rsidR="00A556FB">
        <w:rPr>
          <w:rFonts w:ascii="Arial" w:eastAsia="Times New Roman" w:hAnsi="Arial" w:cs="Times New Roman"/>
          <w:b/>
          <w:sz w:val="20"/>
          <w:szCs w:val="20"/>
        </w:rPr>
        <w:t>A-Jugend</w:t>
      </w:r>
      <w:r w:rsidR="00A556F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>11</w:t>
      </w:r>
      <w:r w:rsidRPr="001A0C9B">
        <w:rPr>
          <w:rFonts w:ascii="Arial" w:eastAsia="Times New Roman" w:hAnsi="Arial" w:cs="Times New Roman"/>
          <w:sz w:val="20"/>
          <w:szCs w:val="20"/>
        </w:rPr>
        <w:t>er (</w:t>
      </w:r>
      <w:r>
        <w:rPr>
          <w:rFonts w:ascii="Arial" w:eastAsia="Times New Roman" w:hAnsi="Arial" w:cs="Times New Roman"/>
          <w:sz w:val="20"/>
          <w:szCs w:val="20"/>
        </w:rPr>
        <w:t>10</w:t>
      </w:r>
      <w:r w:rsidRPr="001A0C9B">
        <w:rPr>
          <w:rFonts w:ascii="Arial" w:eastAsia="Times New Roman" w:hAnsi="Arial" w:cs="Times New Roman"/>
          <w:sz w:val="20"/>
          <w:szCs w:val="20"/>
        </w:rPr>
        <w:t>Feldspieler + 1Torwart)</w:t>
      </w:r>
    </w:p>
    <w:p w:rsidR="005816E3" w:rsidRPr="001A0C9B" w:rsidRDefault="005816E3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1A0C9B" w:rsidRPr="001A0C9B" w:rsidRDefault="001A0C9B" w:rsidP="001A0C9B">
      <w:pPr>
        <w:pBdr>
          <w:bottom w:val="single" w:sz="12" w:space="1" w:color="auto"/>
        </w:pBdr>
        <w:rPr>
          <w:rFonts w:ascii="Arial" w:eastAsia="Times New Roman" w:hAnsi="Arial" w:cs="Times New Roman"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A635BD" w:rsidRDefault="00F55716" w:rsidP="001A0C9B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(    ) 2 </w:t>
      </w:r>
      <w:r w:rsidR="00CD16AA">
        <w:rPr>
          <w:rFonts w:ascii="Arial" w:eastAsia="Times New Roman" w:hAnsi="Arial" w:cs="Times New Roman"/>
          <w:sz w:val="20"/>
          <w:szCs w:val="20"/>
        </w:rPr>
        <w:t>Naturrasen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</w:t>
      </w:r>
      <w:r w:rsidR="00A635BD">
        <w:rPr>
          <w:rFonts w:ascii="Arial" w:eastAsia="Times New Roman" w:hAnsi="Arial" w:cs="Times New Roman"/>
          <w:sz w:val="20"/>
          <w:szCs w:val="20"/>
        </w:rPr>
        <w:t>S</w:t>
      </w:r>
      <w:r>
        <w:rPr>
          <w:rFonts w:ascii="Arial" w:eastAsia="Times New Roman" w:hAnsi="Arial" w:cs="Times New Roman"/>
          <w:sz w:val="20"/>
          <w:szCs w:val="20"/>
        </w:rPr>
        <w:t xml:space="preserve">o. </w:t>
      </w:r>
      <w:r w:rsidR="00CD785A">
        <w:rPr>
          <w:rFonts w:ascii="Arial" w:eastAsia="Times New Roman" w:hAnsi="Arial" w:cs="Times New Roman"/>
          <w:sz w:val="20"/>
          <w:szCs w:val="20"/>
        </w:rPr>
        <w:t>2</w:t>
      </w:r>
      <w:r w:rsidR="00CB1442">
        <w:rPr>
          <w:rFonts w:ascii="Arial" w:eastAsia="Times New Roman" w:hAnsi="Arial" w:cs="Times New Roman"/>
          <w:sz w:val="20"/>
          <w:szCs w:val="20"/>
        </w:rPr>
        <w:t>8</w:t>
      </w:r>
      <w:r>
        <w:rPr>
          <w:rFonts w:ascii="Arial" w:eastAsia="Times New Roman" w:hAnsi="Arial" w:cs="Times New Roman"/>
          <w:sz w:val="20"/>
          <w:szCs w:val="20"/>
        </w:rPr>
        <w:t>.0</w:t>
      </w:r>
      <w:r w:rsidR="00CD785A">
        <w:rPr>
          <w:rFonts w:ascii="Arial" w:eastAsia="Times New Roman" w:hAnsi="Arial" w:cs="Times New Roman"/>
          <w:sz w:val="20"/>
          <w:szCs w:val="20"/>
        </w:rPr>
        <w:t>5</w:t>
      </w:r>
      <w:r>
        <w:rPr>
          <w:rFonts w:ascii="Arial" w:eastAsia="Times New Roman" w:hAnsi="Arial" w:cs="Times New Roman"/>
          <w:sz w:val="20"/>
          <w:szCs w:val="20"/>
        </w:rPr>
        <w:t>.20</w:t>
      </w:r>
      <w:r w:rsidR="00A635BD">
        <w:rPr>
          <w:rFonts w:ascii="Arial" w:eastAsia="Times New Roman" w:hAnsi="Arial" w:cs="Times New Roman"/>
          <w:sz w:val="20"/>
          <w:szCs w:val="20"/>
        </w:rPr>
        <w:t>2</w:t>
      </w:r>
      <w:r w:rsidR="00CD785A">
        <w:rPr>
          <w:rFonts w:ascii="Arial" w:eastAsia="Times New Roman" w:hAnsi="Arial" w:cs="Times New Roman"/>
          <w:sz w:val="20"/>
          <w:szCs w:val="20"/>
        </w:rPr>
        <w:t>3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 ab 09: 30 Uhr 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E67CB0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816E3" w:rsidRPr="00E67CB0">
        <w:rPr>
          <w:rFonts w:ascii="Arial" w:eastAsia="Times New Roman" w:hAnsi="Arial" w:cs="Times New Roman"/>
          <w:b/>
          <w:bCs/>
          <w:sz w:val="20"/>
          <w:szCs w:val="20"/>
        </w:rPr>
        <w:t>G</w:t>
      </w:r>
      <w:r w:rsidRPr="00E67CB0">
        <w:rPr>
          <w:rFonts w:ascii="Arial" w:eastAsia="Times New Roman" w:hAnsi="Arial" w:cs="Times New Roman"/>
          <w:b/>
          <w:bCs/>
          <w:sz w:val="20"/>
          <w:szCs w:val="20"/>
        </w:rPr>
        <w:t>-Jugend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 xml:space="preserve">       </w:t>
      </w:r>
      <w:r w:rsidR="005816E3"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E67CB0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816E3">
        <w:rPr>
          <w:rFonts w:ascii="Arial" w:eastAsia="Times New Roman" w:hAnsi="Arial" w:cs="Times New Roman"/>
          <w:sz w:val="20"/>
          <w:szCs w:val="20"/>
        </w:rPr>
        <w:t xml:space="preserve"> 6 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>er (</w:t>
      </w:r>
      <w:r w:rsidR="005816E3">
        <w:rPr>
          <w:rFonts w:ascii="Arial" w:eastAsia="Times New Roman" w:hAnsi="Arial" w:cs="Times New Roman"/>
          <w:sz w:val="20"/>
          <w:szCs w:val="20"/>
        </w:rPr>
        <w:t>5</w:t>
      </w:r>
      <w:r w:rsidR="001A0C9B" w:rsidRPr="001A0C9B">
        <w:rPr>
          <w:rFonts w:ascii="Arial" w:eastAsia="Times New Roman" w:hAnsi="Arial" w:cs="Times New Roman"/>
          <w:sz w:val="20"/>
          <w:szCs w:val="20"/>
        </w:rPr>
        <w:t xml:space="preserve"> Feldspieler + 1 Torwart) </w:t>
      </w:r>
    </w:p>
    <w:p w:rsidR="00A635BD" w:rsidRDefault="00A635BD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A635BD" w:rsidRDefault="00A635BD" w:rsidP="001A0C9B">
      <w:pPr>
        <w:rPr>
          <w:rFonts w:ascii="Arial" w:eastAsia="Times New Roman" w:hAnsi="Arial" w:cs="Times New Roman"/>
          <w:sz w:val="20"/>
          <w:szCs w:val="20"/>
        </w:rPr>
      </w:pPr>
      <w:bookmarkStart w:id="2" w:name="_Hlk122000546"/>
      <w:r>
        <w:rPr>
          <w:rFonts w:ascii="Arial" w:eastAsia="Times New Roman" w:hAnsi="Arial" w:cs="Times New Roman"/>
          <w:sz w:val="20"/>
          <w:szCs w:val="20"/>
        </w:rPr>
        <w:t xml:space="preserve">(    ) 2 </w:t>
      </w:r>
      <w:r w:rsidR="00CD16AA">
        <w:rPr>
          <w:rFonts w:ascii="Arial" w:eastAsia="Times New Roman" w:hAnsi="Arial" w:cs="Times New Roman"/>
          <w:sz w:val="20"/>
          <w:szCs w:val="20"/>
        </w:rPr>
        <w:t xml:space="preserve">Kunstrasen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So. </w:t>
      </w:r>
      <w:r w:rsidR="00CD785A">
        <w:rPr>
          <w:rFonts w:ascii="Arial" w:eastAsia="Times New Roman" w:hAnsi="Arial" w:cs="Times New Roman"/>
          <w:sz w:val="20"/>
          <w:szCs w:val="20"/>
        </w:rPr>
        <w:t>2</w:t>
      </w:r>
      <w:r w:rsidR="00CB1442">
        <w:rPr>
          <w:rFonts w:ascii="Arial" w:eastAsia="Times New Roman" w:hAnsi="Arial" w:cs="Times New Roman"/>
          <w:sz w:val="20"/>
          <w:szCs w:val="20"/>
        </w:rPr>
        <w:t>8</w:t>
      </w:r>
      <w:r>
        <w:rPr>
          <w:rFonts w:ascii="Arial" w:eastAsia="Times New Roman" w:hAnsi="Arial" w:cs="Times New Roman"/>
          <w:sz w:val="20"/>
          <w:szCs w:val="20"/>
        </w:rPr>
        <w:t>.0</w:t>
      </w:r>
      <w:r w:rsidR="00CD785A">
        <w:rPr>
          <w:rFonts w:ascii="Arial" w:eastAsia="Times New Roman" w:hAnsi="Arial" w:cs="Times New Roman"/>
          <w:sz w:val="20"/>
          <w:szCs w:val="20"/>
        </w:rPr>
        <w:t>5</w:t>
      </w:r>
      <w:r>
        <w:rPr>
          <w:rFonts w:ascii="Arial" w:eastAsia="Times New Roman" w:hAnsi="Arial" w:cs="Times New Roman"/>
          <w:sz w:val="20"/>
          <w:szCs w:val="20"/>
        </w:rPr>
        <w:t>.202</w:t>
      </w:r>
      <w:r w:rsidR="00CD785A">
        <w:rPr>
          <w:rFonts w:ascii="Arial" w:eastAsia="Times New Roman" w:hAnsi="Arial" w:cs="Times New Roman"/>
          <w:sz w:val="20"/>
          <w:szCs w:val="20"/>
        </w:rPr>
        <w:t>3</w:t>
      </w:r>
      <w:r w:rsidRPr="001A0C9B">
        <w:rPr>
          <w:rFonts w:ascii="Arial" w:eastAsia="Times New Roman" w:hAnsi="Arial" w:cs="Times New Roman"/>
          <w:sz w:val="20"/>
          <w:szCs w:val="20"/>
        </w:rPr>
        <w:t xml:space="preserve">  ab 09: 30 Uhr   </w:t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 w:rsidR="005816E3">
        <w:rPr>
          <w:rFonts w:ascii="Arial" w:eastAsia="Times New Roman" w:hAnsi="Arial" w:cs="Times New Roman"/>
          <w:b/>
          <w:sz w:val="20"/>
          <w:szCs w:val="20"/>
        </w:rPr>
        <w:t>E</w:t>
      </w:r>
      <w:r>
        <w:rPr>
          <w:rFonts w:ascii="Arial" w:eastAsia="Times New Roman" w:hAnsi="Arial" w:cs="Times New Roman"/>
          <w:b/>
          <w:sz w:val="20"/>
          <w:szCs w:val="20"/>
        </w:rPr>
        <w:t>-Jugend</w:t>
      </w:r>
      <w:r w:rsidR="005816E3">
        <w:rPr>
          <w:rFonts w:ascii="Arial" w:eastAsia="Times New Roman" w:hAnsi="Arial" w:cs="Times New Roman"/>
          <w:b/>
          <w:sz w:val="20"/>
          <w:szCs w:val="20"/>
        </w:rPr>
        <w:t>/2013</w:t>
      </w: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 w:rsidR="00E67CB0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816E3">
        <w:rPr>
          <w:rFonts w:ascii="Arial" w:eastAsia="Times New Roman" w:hAnsi="Arial" w:cs="Times New Roman"/>
          <w:sz w:val="20"/>
          <w:szCs w:val="20"/>
        </w:rPr>
        <w:t xml:space="preserve">6 </w:t>
      </w:r>
      <w:r w:rsidRPr="001A0C9B">
        <w:rPr>
          <w:rFonts w:ascii="Arial" w:eastAsia="Times New Roman" w:hAnsi="Arial" w:cs="Times New Roman"/>
          <w:sz w:val="20"/>
          <w:szCs w:val="20"/>
        </w:rPr>
        <w:t>er (</w:t>
      </w:r>
      <w:r w:rsidR="005816E3">
        <w:rPr>
          <w:rFonts w:ascii="Arial" w:eastAsia="Times New Roman" w:hAnsi="Arial" w:cs="Times New Roman"/>
          <w:sz w:val="20"/>
          <w:szCs w:val="20"/>
        </w:rPr>
        <w:t>5</w:t>
      </w:r>
      <w:r w:rsidRPr="001A0C9B">
        <w:rPr>
          <w:rFonts w:ascii="Arial" w:eastAsia="Times New Roman" w:hAnsi="Arial" w:cs="Times New Roman"/>
          <w:sz w:val="20"/>
          <w:szCs w:val="20"/>
        </w:rPr>
        <w:t xml:space="preserve"> Feldspieler + 1 Torwart)</w:t>
      </w:r>
    </w:p>
    <w:p w:rsidR="00A635BD" w:rsidRDefault="00A635BD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A635BD" w:rsidRDefault="00A635BD" w:rsidP="00A635BD">
      <w:pPr>
        <w:rPr>
          <w:rFonts w:ascii="Arial" w:eastAsia="Times New Roman" w:hAnsi="Arial" w:cs="Times New Roman"/>
          <w:sz w:val="20"/>
          <w:szCs w:val="20"/>
        </w:rPr>
      </w:pPr>
      <w:r w:rsidRPr="001A0C9B">
        <w:rPr>
          <w:rFonts w:ascii="Arial" w:eastAsia="Times New Roman" w:hAnsi="Arial" w:cs="Times New Roman"/>
          <w:sz w:val="20"/>
          <w:szCs w:val="20"/>
        </w:rPr>
        <w:t xml:space="preserve">(  </w:t>
      </w:r>
      <w:r>
        <w:rPr>
          <w:rFonts w:ascii="Arial" w:eastAsia="Times New Roman" w:hAnsi="Arial" w:cs="Times New Roman"/>
          <w:sz w:val="20"/>
          <w:szCs w:val="20"/>
        </w:rPr>
        <w:t xml:space="preserve">  ) 2 </w:t>
      </w:r>
      <w:r w:rsidR="00CD16AA">
        <w:rPr>
          <w:rFonts w:ascii="Arial" w:eastAsia="Times New Roman" w:hAnsi="Arial" w:cs="Times New Roman"/>
          <w:sz w:val="20"/>
          <w:szCs w:val="20"/>
        </w:rPr>
        <w:t>Kunstrasen</w:t>
      </w:r>
      <w:r>
        <w:rPr>
          <w:rFonts w:ascii="Arial" w:eastAsia="Times New Roman" w:hAnsi="Arial" w:cs="Times New Roman"/>
          <w:sz w:val="20"/>
          <w:szCs w:val="20"/>
        </w:rPr>
        <w:t xml:space="preserve">             So. </w:t>
      </w:r>
      <w:r w:rsidR="00CD785A">
        <w:rPr>
          <w:rFonts w:ascii="Arial" w:eastAsia="Times New Roman" w:hAnsi="Arial" w:cs="Times New Roman"/>
          <w:sz w:val="20"/>
          <w:szCs w:val="20"/>
        </w:rPr>
        <w:t>2</w:t>
      </w:r>
      <w:r w:rsidR="00CB1442">
        <w:rPr>
          <w:rFonts w:ascii="Arial" w:eastAsia="Times New Roman" w:hAnsi="Arial" w:cs="Times New Roman"/>
          <w:sz w:val="20"/>
          <w:szCs w:val="20"/>
        </w:rPr>
        <w:t>8</w:t>
      </w:r>
      <w:r>
        <w:rPr>
          <w:rFonts w:ascii="Arial" w:eastAsia="Times New Roman" w:hAnsi="Arial" w:cs="Times New Roman"/>
          <w:sz w:val="20"/>
          <w:szCs w:val="20"/>
        </w:rPr>
        <w:t>.0</w:t>
      </w:r>
      <w:r w:rsidR="00CD785A">
        <w:rPr>
          <w:rFonts w:ascii="Arial" w:eastAsia="Times New Roman" w:hAnsi="Arial" w:cs="Times New Roman"/>
          <w:sz w:val="20"/>
          <w:szCs w:val="20"/>
        </w:rPr>
        <w:t>5</w:t>
      </w:r>
      <w:r>
        <w:rPr>
          <w:rFonts w:ascii="Arial" w:eastAsia="Times New Roman" w:hAnsi="Arial" w:cs="Times New Roman"/>
          <w:sz w:val="20"/>
          <w:szCs w:val="20"/>
        </w:rPr>
        <w:t>.202</w:t>
      </w:r>
      <w:r w:rsidR="00CD785A">
        <w:rPr>
          <w:rFonts w:ascii="Arial" w:eastAsia="Times New Roman" w:hAnsi="Arial" w:cs="Times New Roman"/>
          <w:sz w:val="20"/>
          <w:szCs w:val="20"/>
        </w:rPr>
        <w:t>3</w:t>
      </w:r>
      <w:r>
        <w:rPr>
          <w:rFonts w:ascii="Arial" w:eastAsia="Times New Roman" w:hAnsi="Arial" w:cs="Times New Roman"/>
          <w:sz w:val="20"/>
          <w:szCs w:val="20"/>
        </w:rPr>
        <w:t xml:space="preserve">  ab 14:</w:t>
      </w:r>
      <w:r w:rsidR="005816E3">
        <w:rPr>
          <w:rFonts w:ascii="Arial" w:eastAsia="Times New Roman" w:hAnsi="Arial" w:cs="Times New Roman"/>
          <w:sz w:val="20"/>
          <w:szCs w:val="20"/>
        </w:rPr>
        <w:t>3</w:t>
      </w:r>
      <w:r>
        <w:rPr>
          <w:rFonts w:ascii="Arial" w:eastAsia="Times New Roman" w:hAnsi="Arial" w:cs="Times New Roman"/>
          <w:sz w:val="20"/>
          <w:szCs w:val="20"/>
        </w:rPr>
        <w:t xml:space="preserve">0 Uhr      </w:t>
      </w:r>
      <w:r w:rsidR="005816E3" w:rsidRPr="00E67CB0">
        <w:rPr>
          <w:rFonts w:ascii="Arial" w:eastAsia="Times New Roman" w:hAnsi="Arial" w:cs="Times New Roman"/>
          <w:b/>
          <w:bCs/>
          <w:sz w:val="20"/>
          <w:szCs w:val="20"/>
        </w:rPr>
        <w:t>E-</w:t>
      </w:r>
      <w:r w:rsidRPr="00E67CB0">
        <w:rPr>
          <w:rFonts w:ascii="Arial" w:eastAsia="Times New Roman" w:hAnsi="Arial" w:cs="Times New Roman"/>
          <w:b/>
          <w:bCs/>
          <w:sz w:val="20"/>
          <w:szCs w:val="20"/>
        </w:rPr>
        <w:t>Jugend</w:t>
      </w:r>
      <w:r w:rsidR="005816E3" w:rsidRPr="00E67CB0">
        <w:rPr>
          <w:rFonts w:ascii="Arial" w:eastAsia="Times New Roman" w:hAnsi="Arial" w:cs="Times New Roman"/>
          <w:b/>
          <w:bCs/>
          <w:sz w:val="20"/>
          <w:szCs w:val="20"/>
        </w:rPr>
        <w:t>/2012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    </w:t>
      </w:r>
      <w:r w:rsidR="005816E3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E67CB0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5816E3" w:rsidRPr="00E67CB0">
        <w:rPr>
          <w:rFonts w:ascii="Arial" w:eastAsia="Times New Roman" w:hAnsi="Arial" w:cs="Times New Roman"/>
          <w:bCs/>
          <w:sz w:val="20"/>
          <w:szCs w:val="20"/>
        </w:rPr>
        <w:t xml:space="preserve">6 </w:t>
      </w:r>
      <w:r w:rsidRPr="001A0C9B">
        <w:rPr>
          <w:rFonts w:ascii="Arial" w:eastAsia="Times New Roman" w:hAnsi="Arial" w:cs="Times New Roman"/>
          <w:sz w:val="20"/>
          <w:szCs w:val="20"/>
        </w:rPr>
        <w:t>er (</w:t>
      </w:r>
      <w:r w:rsidR="005816E3">
        <w:rPr>
          <w:rFonts w:ascii="Arial" w:eastAsia="Times New Roman" w:hAnsi="Arial" w:cs="Times New Roman"/>
          <w:sz w:val="20"/>
          <w:szCs w:val="20"/>
        </w:rPr>
        <w:t>5</w:t>
      </w:r>
      <w:r w:rsidRPr="001A0C9B">
        <w:rPr>
          <w:rFonts w:ascii="Arial" w:eastAsia="Times New Roman" w:hAnsi="Arial" w:cs="Times New Roman"/>
          <w:sz w:val="20"/>
          <w:szCs w:val="20"/>
        </w:rPr>
        <w:t xml:space="preserve"> Feldspieler + 1 Torwart)</w:t>
      </w:r>
    </w:p>
    <w:bookmarkEnd w:id="2"/>
    <w:p w:rsidR="00E67CB0" w:rsidRDefault="00E67CB0" w:rsidP="00A635BD">
      <w:pPr>
        <w:rPr>
          <w:rFonts w:ascii="Arial" w:eastAsia="Times New Roman" w:hAnsi="Arial" w:cs="Times New Roman"/>
          <w:sz w:val="20"/>
          <w:szCs w:val="20"/>
        </w:rPr>
      </w:pPr>
    </w:p>
    <w:p w:rsidR="00E67CB0" w:rsidRDefault="00E67CB0" w:rsidP="00E67CB0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(    ) 2 </w:t>
      </w:r>
      <w:r w:rsidR="00CD16AA">
        <w:rPr>
          <w:rFonts w:ascii="Arial" w:eastAsia="Times New Roman" w:hAnsi="Arial" w:cs="Times New Roman"/>
          <w:sz w:val="20"/>
          <w:szCs w:val="20"/>
        </w:rPr>
        <w:t xml:space="preserve">Kunstrasen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So. 2</w:t>
      </w:r>
      <w:r w:rsidR="00CB1442">
        <w:rPr>
          <w:rFonts w:ascii="Arial" w:eastAsia="Times New Roman" w:hAnsi="Arial" w:cs="Times New Roman"/>
          <w:sz w:val="20"/>
          <w:szCs w:val="20"/>
        </w:rPr>
        <w:t>8</w:t>
      </w:r>
      <w:r>
        <w:rPr>
          <w:rFonts w:ascii="Arial" w:eastAsia="Times New Roman" w:hAnsi="Arial" w:cs="Times New Roman"/>
          <w:sz w:val="20"/>
          <w:szCs w:val="20"/>
        </w:rPr>
        <w:t>.05.2023</w:t>
      </w:r>
      <w:r w:rsidRPr="001A0C9B">
        <w:rPr>
          <w:rFonts w:ascii="Arial" w:eastAsia="Times New Roman" w:hAnsi="Arial" w:cs="Times New Roman"/>
          <w:sz w:val="20"/>
          <w:szCs w:val="20"/>
        </w:rPr>
        <w:t xml:space="preserve">  ab 09: 30 Uhr   </w:t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 w:rsidRPr="00E67CB0">
        <w:rPr>
          <w:rFonts w:ascii="Arial" w:eastAsia="Times New Roman" w:hAnsi="Arial" w:cs="Times New Roman"/>
          <w:b/>
          <w:bCs/>
          <w:sz w:val="20"/>
          <w:szCs w:val="20"/>
        </w:rPr>
        <w:t>C-Jugend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        </w:t>
      </w:r>
      <w:r>
        <w:rPr>
          <w:rFonts w:ascii="Arial" w:eastAsia="Times New Roman" w:hAnsi="Arial" w:cs="Times New Roman"/>
          <w:sz w:val="20"/>
          <w:szCs w:val="20"/>
        </w:rPr>
        <w:t xml:space="preserve">    11 </w:t>
      </w:r>
      <w:r w:rsidRPr="001A0C9B">
        <w:rPr>
          <w:rFonts w:ascii="Arial" w:eastAsia="Times New Roman" w:hAnsi="Arial" w:cs="Times New Roman"/>
          <w:sz w:val="20"/>
          <w:szCs w:val="20"/>
        </w:rPr>
        <w:t>er (</w:t>
      </w:r>
      <w:r>
        <w:rPr>
          <w:rFonts w:ascii="Arial" w:eastAsia="Times New Roman" w:hAnsi="Arial" w:cs="Times New Roman"/>
          <w:sz w:val="20"/>
          <w:szCs w:val="20"/>
        </w:rPr>
        <w:t>10</w:t>
      </w:r>
      <w:r w:rsidRPr="001A0C9B">
        <w:rPr>
          <w:rFonts w:ascii="Arial" w:eastAsia="Times New Roman" w:hAnsi="Arial" w:cs="Times New Roman"/>
          <w:sz w:val="20"/>
          <w:szCs w:val="20"/>
        </w:rPr>
        <w:t xml:space="preserve"> Feldspieler + 1 Torwart)</w:t>
      </w:r>
    </w:p>
    <w:p w:rsidR="00E67CB0" w:rsidRDefault="00E67CB0" w:rsidP="00E67CB0">
      <w:pPr>
        <w:rPr>
          <w:rFonts w:ascii="Arial" w:eastAsia="Times New Roman" w:hAnsi="Arial" w:cs="Times New Roman"/>
          <w:sz w:val="20"/>
          <w:szCs w:val="20"/>
        </w:rPr>
      </w:pPr>
    </w:p>
    <w:p w:rsidR="00E67CB0" w:rsidRDefault="00E67CB0" w:rsidP="00E67CB0">
      <w:pPr>
        <w:rPr>
          <w:rFonts w:ascii="Arial" w:eastAsia="Times New Roman" w:hAnsi="Arial" w:cs="Times New Roman"/>
          <w:sz w:val="20"/>
          <w:szCs w:val="20"/>
        </w:rPr>
      </w:pPr>
      <w:r w:rsidRPr="001A0C9B">
        <w:rPr>
          <w:rFonts w:ascii="Arial" w:eastAsia="Times New Roman" w:hAnsi="Arial" w:cs="Times New Roman"/>
          <w:sz w:val="20"/>
          <w:szCs w:val="20"/>
        </w:rPr>
        <w:t xml:space="preserve">(  </w:t>
      </w:r>
      <w:r>
        <w:rPr>
          <w:rFonts w:ascii="Arial" w:eastAsia="Times New Roman" w:hAnsi="Arial" w:cs="Times New Roman"/>
          <w:sz w:val="20"/>
          <w:szCs w:val="20"/>
        </w:rPr>
        <w:t xml:space="preserve">  ) 2 </w:t>
      </w:r>
      <w:r w:rsidR="00CD16AA">
        <w:rPr>
          <w:rFonts w:ascii="Arial" w:eastAsia="Times New Roman" w:hAnsi="Arial" w:cs="Times New Roman"/>
          <w:sz w:val="20"/>
          <w:szCs w:val="20"/>
        </w:rPr>
        <w:t>Kunstrasen</w:t>
      </w:r>
      <w:r>
        <w:rPr>
          <w:rFonts w:ascii="Arial" w:eastAsia="Times New Roman" w:hAnsi="Arial" w:cs="Times New Roman"/>
          <w:sz w:val="20"/>
          <w:szCs w:val="20"/>
        </w:rPr>
        <w:t xml:space="preserve">             So. 2</w:t>
      </w:r>
      <w:r w:rsidR="00CB1442">
        <w:rPr>
          <w:rFonts w:ascii="Arial" w:eastAsia="Times New Roman" w:hAnsi="Arial" w:cs="Times New Roman"/>
          <w:sz w:val="20"/>
          <w:szCs w:val="20"/>
        </w:rPr>
        <w:t>8</w:t>
      </w:r>
      <w:r>
        <w:rPr>
          <w:rFonts w:ascii="Arial" w:eastAsia="Times New Roman" w:hAnsi="Arial" w:cs="Times New Roman"/>
          <w:sz w:val="20"/>
          <w:szCs w:val="20"/>
        </w:rPr>
        <w:t xml:space="preserve">.05.2023  ab 14:30 Uhr      </w:t>
      </w:r>
      <w:r w:rsidRPr="00E67CB0">
        <w:rPr>
          <w:rFonts w:ascii="Arial" w:eastAsia="Times New Roman" w:hAnsi="Arial" w:cs="Times New Roman"/>
          <w:b/>
          <w:bCs/>
          <w:sz w:val="20"/>
          <w:szCs w:val="20"/>
        </w:rPr>
        <w:t>B-Jugend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            </w:t>
      </w:r>
      <w:r w:rsidRPr="00E67CB0">
        <w:rPr>
          <w:rFonts w:ascii="Arial" w:eastAsia="Times New Roman" w:hAnsi="Arial" w:cs="Times New Roman"/>
          <w:bCs/>
          <w:sz w:val="20"/>
          <w:szCs w:val="20"/>
        </w:rPr>
        <w:t>11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1A0C9B">
        <w:rPr>
          <w:rFonts w:ascii="Arial" w:eastAsia="Times New Roman" w:hAnsi="Arial" w:cs="Times New Roman"/>
          <w:sz w:val="20"/>
          <w:szCs w:val="20"/>
        </w:rPr>
        <w:t>er (</w:t>
      </w:r>
      <w:r>
        <w:rPr>
          <w:rFonts w:ascii="Arial" w:eastAsia="Times New Roman" w:hAnsi="Arial" w:cs="Times New Roman"/>
          <w:sz w:val="20"/>
          <w:szCs w:val="20"/>
        </w:rPr>
        <w:t>10</w:t>
      </w:r>
      <w:r w:rsidRPr="001A0C9B">
        <w:rPr>
          <w:rFonts w:ascii="Arial" w:eastAsia="Times New Roman" w:hAnsi="Arial" w:cs="Times New Roman"/>
          <w:sz w:val="20"/>
          <w:szCs w:val="20"/>
        </w:rPr>
        <w:t xml:space="preserve"> Feldspieler + 1 Torwart)</w:t>
      </w:r>
    </w:p>
    <w:p w:rsidR="00A635BD" w:rsidRDefault="00A635BD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A635BD" w:rsidRDefault="00A635BD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A635BD" w:rsidRPr="001A0C9B" w:rsidRDefault="00A635BD" w:rsidP="001A0C9B">
      <w:pPr>
        <w:rPr>
          <w:rFonts w:ascii="Arial" w:eastAsia="Times New Roman" w:hAnsi="Arial" w:cs="Times New Roman"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Arial"/>
          <w:sz w:val="20"/>
          <w:szCs w:val="20"/>
        </w:rPr>
      </w:pPr>
      <w:r w:rsidRPr="001A0C9B">
        <w:rPr>
          <w:rFonts w:ascii="Arial" w:eastAsia="Times New Roman" w:hAnsi="Arial" w:cs="Arial"/>
          <w:sz w:val="20"/>
          <w:szCs w:val="20"/>
        </w:rPr>
        <w:t xml:space="preserve">Wir möchten bei Euch in der Schule übernachten   </w:t>
      </w:r>
      <w:r w:rsidRPr="001A0C9B">
        <w:rPr>
          <w:rFonts w:ascii="Arial" w:eastAsia="Times New Roman" w:hAnsi="Arial" w:cs="Arial"/>
          <w:sz w:val="20"/>
          <w:szCs w:val="20"/>
        </w:rPr>
        <w:tab/>
        <w:t xml:space="preserve">  (     )</w:t>
      </w:r>
    </w:p>
    <w:p w:rsidR="001A0C9B" w:rsidRPr="001A0C9B" w:rsidRDefault="001A0C9B" w:rsidP="001A0C9B">
      <w:pPr>
        <w:rPr>
          <w:rFonts w:ascii="Arial" w:eastAsia="Times New Roman" w:hAnsi="Arial" w:cs="Arial"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Arial"/>
          <w:sz w:val="20"/>
          <w:szCs w:val="20"/>
        </w:rPr>
      </w:pPr>
      <w:r w:rsidRPr="001A0C9B">
        <w:rPr>
          <w:rFonts w:ascii="Arial" w:eastAsia="Times New Roman" w:hAnsi="Arial" w:cs="Arial"/>
          <w:sz w:val="20"/>
          <w:szCs w:val="20"/>
        </w:rPr>
        <w:t xml:space="preserve">Personenzahl der zu Übernachtenden                 </w:t>
      </w:r>
      <w:r w:rsidRPr="001A0C9B">
        <w:rPr>
          <w:rFonts w:ascii="Arial" w:eastAsia="Times New Roman" w:hAnsi="Arial" w:cs="Arial"/>
          <w:sz w:val="20"/>
          <w:szCs w:val="20"/>
        </w:rPr>
        <w:tab/>
        <w:t xml:space="preserve">  (       ) </w:t>
      </w:r>
    </w:p>
    <w:p w:rsidR="00596206" w:rsidRDefault="00596206" w:rsidP="001A0C9B">
      <w:pPr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Arial"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Times New Roman"/>
          <w:b/>
          <w:sz w:val="20"/>
          <w:szCs w:val="20"/>
        </w:rPr>
      </w:pPr>
      <w:r w:rsidRPr="001A0C9B">
        <w:rPr>
          <w:rFonts w:ascii="Arial" w:eastAsia="Times New Roman" w:hAnsi="Arial" w:cs="Times New Roman"/>
          <w:b/>
          <w:sz w:val="20"/>
          <w:szCs w:val="20"/>
        </w:rPr>
        <w:t>Absender :</w:t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  <w:t>______________________________</w:t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</w:r>
      <w:r w:rsidRPr="001A0C9B">
        <w:rPr>
          <w:rFonts w:ascii="Arial" w:eastAsia="Times New Roman" w:hAnsi="Arial" w:cs="Times New Roman"/>
          <w:b/>
          <w:sz w:val="20"/>
          <w:szCs w:val="20"/>
        </w:rPr>
        <w:softHyphen/>
        <w:t>( Verein)</w:t>
      </w:r>
    </w:p>
    <w:p w:rsidR="001A0C9B" w:rsidRPr="001A0C9B" w:rsidRDefault="001A0C9B" w:rsidP="001A0C9B">
      <w:pPr>
        <w:rPr>
          <w:rFonts w:ascii="Arial" w:eastAsia="Times New Roman" w:hAnsi="Arial" w:cs="Times New Roman"/>
          <w:b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Times New Roman"/>
          <w:b/>
          <w:sz w:val="20"/>
          <w:szCs w:val="20"/>
        </w:rPr>
      </w:pP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  <w:t>______________________________( Anschrift )</w:t>
      </w:r>
    </w:p>
    <w:p w:rsidR="001A0C9B" w:rsidRPr="001A0C9B" w:rsidRDefault="001A0C9B" w:rsidP="001A0C9B">
      <w:pPr>
        <w:rPr>
          <w:rFonts w:ascii="Arial" w:eastAsia="Times New Roman" w:hAnsi="Arial" w:cs="Times New Roman"/>
          <w:b/>
          <w:sz w:val="20"/>
          <w:szCs w:val="20"/>
        </w:rPr>
      </w:pP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1A0C9B" w:rsidRPr="001A0C9B" w:rsidRDefault="001A0C9B" w:rsidP="001A0C9B">
      <w:pPr>
        <w:rPr>
          <w:rFonts w:ascii="Arial" w:eastAsia="Times New Roman" w:hAnsi="Arial" w:cs="Times New Roman"/>
          <w:b/>
          <w:sz w:val="20"/>
          <w:szCs w:val="20"/>
        </w:rPr>
      </w:pP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  <w:t xml:space="preserve">______________________________  </w:t>
      </w:r>
    </w:p>
    <w:p w:rsidR="001A0C9B" w:rsidRPr="001A0C9B" w:rsidRDefault="001A0C9B" w:rsidP="001A0C9B">
      <w:pPr>
        <w:rPr>
          <w:rFonts w:ascii="Arial" w:eastAsia="Times New Roman" w:hAnsi="Arial" w:cs="Times New Roman"/>
          <w:b/>
          <w:sz w:val="20"/>
          <w:szCs w:val="20"/>
        </w:rPr>
      </w:pPr>
    </w:p>
    <w:p w:rsidR="001A0C9B" w:rsidRPr="001A0C9B" w:rsidRDefault="001A0C9B" w:rsidP="001A0C9B">
      <w:pPr>
        <w:rPr>
          <w:rFonts w:ascii="Arial" w:eastAsia="Times New Roman" w:hAnsi="Arial" w:cs="Times New Roman"/>
          <w:b/>
          <w:sz w:val="20"/>
          <w:szCs w:val="20"/>
        </w:rPr>
      </w:pP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Pr="001A0C9B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1A0C9B" w:rsidRPr="001A0C9B" w:rsidRDefault="00F55716" w:rsidP="001A0C9B">
      <w:pPr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Ort, Datum:</w:t>
      </w:r>
      <w:r>
        <w:rPr>
          <w:rFonts w:ascii="Arial" w:eastAsia="Times New Roman" w:hAnsi="Arial" w:cs="Times New Roman"/>
          <w:b/>
          <w:sz w:val="20"/>
          <w:szCs w:val="20"/>
        </w:rPr>
        <w:tab/>
      </w:r>
      <w:r>
        <w:rPr>
          <w:rFonts w:ascii="Arial" w:eastAsia="Times New Roman" w:hAnsi="Arial" w:cs="Times New Roman"/>
          <w:b/>
          <w:sz w:val="20"/>
          <w:szCs w:val="20"/>
        </w:rPr>
        <w:tab/>
      </w:r>
      <w:r>
        <w:rPr>
          <w:rFonts w:ascii="Arial" w:eastAsia="Times New Roman" w:hAnsi="Arial" w:cs="Times New Roman"/>
          <w:b/>
          <w:sz w:val="20"/>
          <w:szCs w:val="20"/>
        </w:rPr>
        <w:tab/>
      </w:r>
      <w:r>
        <w:rPr>
          <w:rFonts w:ascii="Arial" w:eastAsia="Times New Roman" w:hAnsi="Arial" w:cs="Times New Roman"/>
          <w:b/>
          <w:sz w:val="20"/>
          <w:szCs w:val="20"/>
        </w:rPr>
        <w:tab/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>E-Mail:</w:t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ab/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ab/>
      </w:r>
      <w:r>
        <w:rPr>
          <w:rFonts w:ascii="Arial" w:eastAsia="Times New Roman" w:hAnsi="Arial" w:cs="Times New Roman"/>
          <w:b/>
          <w:sz w:val="20"/>
          <w:szCs w:val="20"/>
        </w:rPr>
        <w:t xml:space="preserve">          </w:t>
      </w:r>
      <w:r w:rsidR="001A0C9B" w:rsidRPr="001A0C9B">
        <w:rPr>
          <w:rFonts w:ascii="Arial" w:eastAsia="Times New Roman" w:hAnsi="Arial" w:cs="Times New Roman"/>
          <w:b/>
          <w:sz w:val="20"/>
          <w:szCs w:val="20"/>
        </w:rPr>
        <w:t>Telefonnummer:</w:t>
      </w:r>
    </w:p>
    <w:p w:rsidR="00DC141B" w:rsidRDefault="00DC141B"/>
    <w:p w:rsidR="00F55716" w:rsidRDefault="00F55716"/>
    <w:p w:rsidR="00F55716" w:rsidRDefault="00F55716"/>
    <w:p w:rsidR="00CD5B77" w:rsidRDefault="00CD5B77"/>
    <w:p w:rsidR="00CD5B77" w:rsidRPr="00F55716" w:rsidRDefault="00CD5B77" w:rsidP="00F55716">
      <w:pPr>
        <w:pStyle w:val="Kopfzeile"/>
        <w:shd w:val="pct25" w:color="auto" w:fill="auto"/>
        <w:tabs>
          <w:tab w:val="left" w:pos="0"/>
        </w:tabs>
        <w:spacing w:after="60"/>
        <w:ind w:right="-1418"/>
        <w:rPr>
          <w:rFonts w:ascii="Comic Sans MS" w:hAnsi="Comic Sans MS"/>
        </w:rPr>
      </w:pPr>
      <w:r>
        <w:rPr>
          <w:b/>
          <w:u w:val="single"/>
        </w:rPr>
        <w:t xml:space="preserve">        </w:t>
      </w:r>
      <w:hyperlink r:id="rId7" w:history="1">
        <w:r w:rsidRPr="00E87D28">
          <w:rPr>
            <w:rStyle w:val="Hyperlink"/>
            <w:b/>
          </w:rPr>
          <w:t>www.sghackenberg.de</w:t>
        </w:r>
      </w:hyperlink>
      <w:r>
        <w:rPr>
          <w:b/>
          <w:u w:val="single"/>
        </w:rPr>
        <w:t xml:space="preserve">                             E-Mail:</w:t>
      </w:r>
      <w:r>
        <w:rPr>
          <w:u w:val="single"/>
        </w:rPr>
        <w:t xml:space="preserve"> </w:t>
      </w:r>
      <w:r w:rsidR="00B43383">
        <w:rPr>
          <w:b/>
          <w:bCs/>
          <w:color w:val="FF0000"/>
          <w:sz w:val="28"/>
          <w:szCs w:val="28"/>
          <w:u w:val="single"/>
        </w:rPr>
        <w:t>sghpfingstturnier@gmail.com</w:t>
      </w:r>
    </w:p>
    <w:sectPr w:rsidR="00CD5B77" w:rsidRPr="00F55716" w:rsidSect="00DC141B">
      <w:headerReference w:type="default" r:id="rId8"/>
      <w:footerReference w:type="default" r:id="rId9"/>
      <w:pgSz w:w="11900" w:h="16840"/>
      <w:pgMar w:top="2835" w:right="1134" w:bottom="1701" w:left="851" w:header="255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83" w:rsidRDefault="00BC1883" w:rsidP="00DC141B">
      <w:r>
        <w:separator/>
      </w:r>
    </w:p>
  </w:endnote>
  <w:endnote w:type="continuationSeparator" w:id="0">
    <w:p w:rsidR="00BC1883" w:rsidRDefault="00BC1883" w:rsidP="00DC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BC" w:rsidRDefault="00AF2DC6" w:rsidP="00DC141B">
    <w:pPr>
      <w:pStyle w:val="Fuzeile"/>
      <w:tabs>
        <w:tab w:val="clear" w:pos="4536"/>
        <w:tab w:val="clear" w:pos="9072"/>
        <w:tab w:val="left" w:pos="896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254000</wp:posOffset>
          </wp:positionH>
          <wp:positionV relativeFrom="paragraph">
            <wp:posOffset>-177165</wp:posOffset>
          </wp:positionV>
          <wp:extent cx="6296025" cy="635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83" w:rsidRDefault="00BC1883" w:rsidP="00DC141B">
      <w:r>
        <w:separator/>
      </w:r>
    </w:p>
  </w:footnote>
  <w:footnote w:type="continuationSeparator" w:id="0">
    <w:p w:rsidR="00BC1883" w:rsidRDefault="00BC1883" w:rsidP="00DC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BC" w:rsidRDefault="00CF31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-1654175</wp:posOffset>
          </wp:positionV>
          <wp:extent cx="7587766" cy="1858645"/>
          <wp:effectExtent l="0" t="0" r="698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766" cy="185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(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26"/>
      <w:numFmt w:val="bullet"/>
      <w:lvlText w:val="È"/>
      <w:lvlJc w:val="left"/>
      <w:pPr>
        <w:tabs>
          <w:tab w:val="num" w:pos="360"/>
        </w:tabs>
        <w:ind w:left="360" w:hanging="360"/>
      </w:pPr>
      <w:rPr>
        <w:rFonts w:ascii="Webdings" w:hAnsi="Web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141B"/>
    <w:rsid w:val="00006328"/>
    <w:rsid w:val="00036177"/>
    <w:rsid w:val="00045755"/>
    <w:rsid w:val="00067C46"/>
    <w:rsid w:val="0007696B"/>
    <w:rsid w:val="00095BF0"/>
    <w:rsid w:val="001201CE"/>
    <w:rsid w:val="001726CB"/>
    <w:rsid w:val="001A0C9B"/>
    <w:rsid w:val="001C1999"/>
    <w:rsid w:val="002749A6"/>
    <w:rsid w:val="002C160A"/>
    <w:rsid w:val="002D1549"/>
    <w:rsid w:val="003015E7"/>
    <w:rsid w:val="003A167D"/>
    <w:rsid w:val="003C3550"/>
    <w:rsid w:val="003E5854"/>
    <w:rsid w:val="003F6AFD"/>
    <w:rsid w:val="004159AD"/>
    <w:rsid w:val="00452E44"/>
    <w:rsid w:val="004A33B4"/>
    <w:rsid w:val="004D2A8D"/>
    <w:rsid w:val="0050070D"/>
    <w:rsid w:val="00500DEA"/>
    <w:rsid w:val="00561C51"/>
    <w:rsid w:val="005816E3"/>
    <w:rsid w:val="00596206"/>
    <w:rsid w:val="005B406D"/>
    <w:rsid w:val="00640066"/>
    <w:rsid w:val="006B2335"/>
    <w:rsid w:val="0072370D"/>
    <w:rsid w:val="007A7D85"/>
    <w:rsid w:val="007F63DE"/>
    <w:rsid w:val="00836B47"/>
    <w:rsid w:val="00917DE4"/>
    <w:rsid w:val="00942D9B"/>
    <w:rsid w:val="009715D6"/>
    <w:rsid w:val="009D4402"/>
    <w:rsid w:val="00A07524"/>
    <w:rsid w:val="00A556FB"/>
    <w:rsid w:val="00A635BD"/>
    <w:rsid w:val="00AF2DC6"/>
    <w:rsid w:val="00B10D5D"/>
    <w:rsid w:val="00B32411"/>
    <w:rsid w:val="00B43383"/>
    <w:rsid w:val="00B96818"/>
    <w:rsid w:val="00BA52F4"/>
    <w:rsid w:val="00BC1883"/>
    <w:rsid w:val="00C27B49"/>
    <w:rsid w:val="00CB1442"/>
    <w:rsid w:val="00CD16AA"/>
    <w:rsid w:val="00CD5B77"/>
    <w:rsid w:val="00CD785A"/>
    <w:rsid w:val="00CF31BC"/>
    <w:rsid w:val="00D00B6A"/>
    <w:rsid w:val="00D85AE3"/>
    <w:rsid w:val="00DC141B"/>
    <w:rsid w:val="00DC320A"/>
    <w:rsid w:val="00E67CB0"/>
    <w:rsid w:val="00E716B5"/>
    <w:rsid w:val="00F05DF4"/>
    <w:rsid w:val="00F2703F"/>
    <w:rsid w:val="00F55716"/>
    <w:rsid w:val="00FA247B"/>
    <w:rsid w:val="00FC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C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41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41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DC1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141B"/>
  </w:style>
  <w:style w:type="paragraph" w:styleId="Fuzeile">
    <w:name w:val="footer"/>
    <w:basedOn w:val="Standard"/>
    <w:link w:val="FuzeileZchn"/>
    <w:uiPriority w:val="99"/>
    <w:unhideWhenUsed/>
    <w:rsid w:val="00DC1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41B"/>
  </w:style>
  <w:style w:type="character" w:customStyle="1" w:styleId="E-MailFormatvorlage21">
    <w:name w:val="E-MailFormatvorlage21"/>
    <w:semiHidden/>
    <w:rsid w:val="001A0C9B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D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hacke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Lennartz GmbH &amp; Co. KG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Chaplin</dc:creator>
  <cp:lastModifiedBy>Krystian Fiech</cp:lastModifiedBy>
  <cp:revision>3</cp:revision>
  <cp:lastPrinted>2022-12-15T08:51:00Z</cp:lastPrinted>
  <dcterms:created xsi:type="dcterms:W3CDTF">2022-12-16T07:37:00Z</dcterms:created>
  <dcterms:modified xsi:type="dcterms:W3CDTF">2022-12-22T08:49:00Z</dcterms:modified>
</cp:coreProperties>
</file>